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BA" w:rsidRPr="00234B74" w:rsidRDefault="00027626" w:rsidP="00B52EBA">
      <w:pPr>
        <w:jc w:val="center"/>
        <w:rPr>
          <w:color w:val="000000"/>
        </w:rPr>
      </w:pPr>
      <w:r>
        <w:rPr>
          <w:b/>
          <w:noProof/>
          <w:color w:val="000000"/>
          <w:lang w:val="it-IT" w:eastAsia="it-IT"/>
        </w:rPr>
        <w:drawing>
          <wp:inline distT="0" distB="0" distL="0" distR="0">
            <wp:extent cx="762000" cy="857250"/>
            <wp:effectExtent l="19050" t="0" r="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BA" w:rsidRPr="00234B74" w:rsidRDefault="00B52EBA" w:rsidP="00B52EBA">
      <w:pPr>
        <w:jc w:val="center"/>
        <w:rPr>
          <w:b/>
          <w:color w:val="000000"/>
          <w:sz w:val="32"/>
          <w:lang w:val="it-IT"/>
        </w:rPr>
      </w:pPr>
      <w:r w:rsidRPr="00234B74">
        <w:rPr>
          <w:b/>
          <w:color w:val="000000"/>
          <w:sz w:val="32"/>
          <w:lang w:val="it-IT"/>
        </w:rPr>
        <w:t xml:space="preserve">TRIBUNALE ORDINARIO DI </w:t>
      </w:r>
      <w:r w:rsidR="004749F9" w:rsidRPr="00234B74">
        <w:rPr>
          <w:b/>
          <w:color w:val="000000"/>
          <w:sz w:val="32"/>
          <w:lang w:val="it-IT"/>
        </w:rPr>
        <w:t>TIVOLI</w:t>
      </w:r>
    </w:p>
    <w:p w:rsidR="00633FD7" w:rsidRPr="00234B74" w:rsidRDefault="00633FD7" w:rsidP="00B52EBA">
      <w:pPr>
        <w:jc w:val="center"/>
        <w:rPr>
          <w:b/>
          <w:color w:val="000000"/>
          <w:sz w:val="32"/>
          <w:lang w:val="it-IT"/>
        </w:rPr>
      </w:pPr>
    </w:p>
    <w:p w:rsidR="00A9202F" w:rsidRPr="00234B74" w:rsidRDefault="00E72DA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szCs w:val="24"/>
        </w:rPr>
      </w:pPr>
      <w:r w:rsidRPr="00234B74">
        <w:rPr>
          <w:szCs w:val="24"/>
        </w:rPr>
        <w:t xml:space="preserve">Procedura esecutiva RGE ________ / ______ </w:t>
      </w:r>
      <w:r w:rsidR="00A9202F" w:rsidRPr="00234B74">
        <w:rPr>
          <w:szCs w:val="24"/>
        </w:rPr>
        <w:t xml:space="preserve"> </w:t>
      </w:r>
    </w:p>
    <w:p w:rsidR="00A9202F" w:rsidRPr="00234B74" w:rsidRDefault="00A920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szCs w:val="24"/>
        </w:rPr>
      </w:pPr>
      <w:r w:rsidRPr="00234B74">
        <w:rPr>
          <w:szCs w:val="24"/>
        </w:rPr>
        <w:t xml:space="preserve">Giudice dell’Esecuzione Dr. __________________________ </w:t>
      </w:r>
    </w:p>
    <w:p w:rsidR="00A9202F" w:rsidRPr="00234B74" w:rsidRDefault="00A920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szCs w:val="24"/>
        </w:rPr>
      </w:pPr>
      <w:r w:rsidRPr="00234B74">
        <w:rPr>
          <w:szCs w:val="24"/>
        </w:rPr>
        <w:t xml:space="preserve">promossa da ___________________________________________________________ </w:t>
      </w:r>
    </w:p>
    <w:p w:rsidR="00A9202F" w:rsidRPr="00234B74" w:rsidRDefault="00A920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szCs w:val="24"/>
        </w:rPr>
      </w:pPr>
      <w:r w:rsidRPr="00234B74">
        <w:rPr>
          <w:szCs w:val="24"/>
        </w:rPr>
        <w:t>contro ________________________________________________________________</w:t>
      </w:r>
    </w:p>
    <w:p w:rsidR="00F24738" w:rsidRPr="00234B74" w:rsidRDefault="00F24738" w:rsidP="00F24738">
      <w:pPr>
        <w:jc w:val="center"/>
        <w:rPr>
          <w:b/>
          <w:color w:val="000000"/>
          <w:sz w:val="28"/>
          <w:lang w:val="it-IT"/>
        </w:rPr>
      </w:pPr>
    </w:p>
    <w:p w:rsidR="00F24738" w:rsidRPr="00234B74" w:rsidRDefault="00F24738" w:rsidP="00F24738">
      <w:pPr>
        <w:jc w:val="center"/>
        <w:rPr>
          <w:b/>
          <w:color w:val="000000"/>
          <w:sz w:val="28"/>
          <w:u w:val="single"/>
          <w:lang w:val="it-IT"/>
        </w:rPr>
      </w:pPr>
      <w:r w:rsidRPr="00234B74">
        <w:rPr>
          <w:b/>
          <w:color w:val="000000"/>
          <w:sz w:val="28"/>
          <w:u w:val="single"/>
          <w:lang w:val="it-IT"/>
        </w:rPr>
        <w:t>Verbale di accesso del custode in attuazione</w:t>
      </w:r>
    </w:p>
    <w:p w:rsidR="00F24738" w:rsidRPr="00234B74" w:rsidRDefault="00F24738" w:rsidP="00F24738">
      <w:pPr>
        <w:jc w:val="center"/>
        <w:rPr>
          <w:b/>
          <w:color w:val="000000"/>
          <w:sz w:val="28"/>
          <w:u w:val="single"/>
          <w:lang w:val="it-IT"/>
        </w:rPr>
      </w:pPr>
      <w:r w:rsidRPr="00234B74">
        <w:rPr>
          <w:b/>
          <w:color w:val="000000"/>
          <w:sz w:val="28"/>
          <w:u w:val="single"/>
          <w:lang w:val="it-IT"/>
        </w:rPr>
        <w:t>dell’ordine di liberazione dell’immobile ex art 560 c.p.c.</w:t>
      </w:r>
    </w:p>
    <w:p w:rsidR="00F24738" w:rsidRPr="00234B74" w:rsidRDefault="00F24738" w:rsidP="00F24738">
      <w:pPr>
        <w:pStyle w:val="Normale1"/>
        <w:jc w:val="center"/>
        <w:rPr>
          <w:u w:val="single"/>
        </w:rPr>
      </w:pPr>
    </w:p>
    <w:p w:rsidR="00AC202D" w:rsidRPr="00234B74" w:rsidRDefault="00E72DA0" w:rsidP="00654DAF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34B74">
        <w:rPr>
          <w:szCs w:val="24"/>
        </w:rPr>
        <w:t xml:space="preserve">Oggi </w:t>
      </w:r>
      <w:r w:rsidRPr="00234B74">
        <w:rPr>
          <w:szCs w:val="24"/>
          <w:u w:val="single"/>
        </w:rPr>
        <w:t xml:space="preserve">                          </w:t>
      </w:r>
      <w:r w:rsidRPr="00234B74">
        <w:rPr>
          <w:szCs w:val="24"/>
        </w:rPr>
        <w:t xml:space="preserve">alle ore </w:t>
      </w:r>
      <w:r w:rsidRPr="00234B74">
        <w:rPr>
          <w:szCs w:val="24"/>
          <w:u w:val="single"/>
        </w:rPr>
        <w:t xml:space="preserve">       </w:t>
      </w:r>
      <w:r w:rsidR="00A9202F" w:rsidRPr="00234B74">
        <w:rPr>
          <w:szCs w:val="24"/>
        </w:rPr>
        <w:t>, io sottoscritto</w:t>
      </w:r>
      <w:r w:rsidR="00AE0661" w:rsidRPr="00234B74">
        <w:rPr>
          <w:szCs w:val="24"/>
        </w:rPr>
        <w:t>/a</w:t>
      </w:r>
      <w:r w:rsidR="00A9202F" w:rsidRPr="00234B74">
        <w:rPr>
          <w:szCs w:val="24"/>
        </w:rPr>
        <w:t xml:space="preserve"> ______________________, nella qualità di cu</w:t>
      </w:r>
      <w:r w:rsidR="00AE0661" w:rsidRPr="00234B74">
        <w:rPr>
          <w:szCs w:val="24"/>
        </w:rPr>
        <w:t xml:space="preserve">stode giudiziario, </w:t>
      </w:r>
      <w:r w:rsidR="00686FCF" w:rsidRPr="00234B74">
        <w:rPr>
          <w:szCs w:val="24"/>
        </w:rPr>
        <w:t>in attuazione del provvedimento emesso</w:t>
      </w:r>
      <w:r w:rsidR="00AE0661" w:rsidRPr="00234B74">
        <w:rPr>
          <w:szCs w:val="24"/>
        </w:rPr>
        <w:t xml:space="preserve"> d</w:t>
      </w:r>
      <w:r w:rsidR="00686FCF" w:rsidRPr="00234B74">
        <w:rPr>
          <w:szCs w:val="24"/>
        </w:rPr>
        <w:t>a</w:t>
      </w:r>
      <w:r w:rsidR="00AE0661" w:rsidRPr="00234B74">
        <w:rPr>
          <w:szCs w:val="24"/>
        </w:rPr>
        <w:t xml:space="preserve">l G.E. in </w:t>
      </w:r>
      <w:r w:rsidR="00A9202F" w:rsidRPr="00234B74">
        <w:rPr>
          <w:szCs w:val="24"/>
        </w:rPr>
        <w:t>data ____________ nella  procedura esecutiva immobiliare emarginata</w:t>
      </w:r>
      <w:r w:rsidR="00F24738" w:rsidRPr="00234B74">
        <w:rPr>
          <w:szCs w:val="24"/>
        </w:rPr>
        <w:t xml:space="preserve"> </w:t>
      </w:r>
      <w:r w:rsidR="00A9202F" w:rsidRPr="00234B74">
        <w:rPr>
          <w:szCs w:val="24"/>
        </w:rPr>
        <w:t xml:space="preserve"> mi sono recato</w:t>
      </w:r>
      <w:r w:rsidR="00866BDF" w:rsidRPr="00234B74">
        <w:rPr>
          <w:szCs w:val="24"/>
        </w:rPr>
        <w:t>/a presso l’immobile pignorato</w:t>
      </w:r>
      <w:r w:rsidR="00A9202F" w:rsidRPr="00234B74">
        <w:rPr>
          <w:szCs w:val="24"/>
        </w:rPr>
        <w:t xml:space="preserve"> sito in _________ alla via __________</w:t>
      </w:r>
      <w:r w:rsidR="00AE0661" w:rsidRPr="00234B74">
        <w:rPr>
          <w:szCs w:val="24"/>
        </w:rPr>
        <w:t xml:space="preserve">____________, </w:t>
      </w:r>
      <w:r w:rsidR="00F24738" w:rsidRPr="00234B74">
        <w:rPr>
          <w:szCs w:val="24"/>
        </w:rPr>
        <w:t xml:space="preserve"> </w:t>
      </w:r>
      <w:r w:rsidR="00A9202F" w:rsidRPr="00234B74">
        <w:rPr>
          <w:szCs w:val="24"/>
        </w:rPr>
        <w:t xml:space="preserve"> al fine di </w:t>
      </w:r>
      <w:r w:rsidR="00686FCF" w:rsidRPr="00234B74">
        <w:rPr>
          <w:szCs w:val="24"/>
        </w:rPr>
        <w:t>procedere alla</w:t>
      </w:r>
      <w:r w:rsidR="00866BDF" w:rsidRPr="00234B74">
        <w:rPr>
          <w:szCs w:val="24"/>
        </w:rPr>
        <w:t xml:space="preserve"> </w:t>
      </w:r>
      <w:r w:rsidR="00957001" w:rsidRPr="00234B74">
        <w:rPr>
          <w:szCs w:val="24"/>
        </w:rPr>
        <w:t xml:space="preserve">sua </w:t>
      </w:r>
      <w:r w:rsidR="00866BDF" w:rsidRPr="00234B74">
        <w:rPr>
          <w:szCs w:val="24"/>
        </w:rPr>
        <w:t xml:space="preserve">liberazione, come da ordine </w:t>
      </w:r>
      <w:r w:rsidR="00686FCF" w:rsidRPr="00234B74">
        <w:rPr>
          <w:szCs w:val="24"/>
        </w:rPr>
        <w:t>esibito in copia</w:t>
      </w:r>
      <w:r w:rsidR="00866BDF" w:rsidRPr="00234B74">
        <w:rPr>
          <w:szCs w:val="24"/>
        </w:rPr>
        <w:t xml:space="preserve">. </w:t>
      </w:r>
    </w:p>
    <w:p w:rsidR="00654DAF" w:rsidRPr="00234B74" w:rsidRDefault="009035C9" w:rsidP="00654DAF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34B74">
        <w:rPr>
          <w:szCs w:val="24"/>
        </w:rPr>
        <w:t>All’interno</w:t>
      </w:r>
      <w:r w:rsidR="00AC202D" w:rsidRPr="00234B74">
        <w:rPr>
          <w:szCs w:val="24"/>
        </w:rPr>
        <w:t xml:space="preserve"> </w:t>
      </w:r>
      <w:r w:rsidR="00654DAF" w:rsidRPr="00234B74">
        <w:rPr>
          <w:szCs w:val="24"/>
        </w:rPr>
        <w:t>ho rinvenuto la presenza</w:t>
      </w:r>
      <w:r w:rsidR="00A9202F" w:rsidRPr="00234B74">
        <w:rPr>
          <w:szCs w:val="24"/>
        </w:rPr>
        <w:t>:</w:t>
      </w:r>
    </w:p>
    <w:p w:rsidR="00A9202F" w:rsidRPr="00234B74" w:rsidRDefault="00866BDF" w:rsidP="00F441DB">
      <w:pPr>
        <w:pStyle w:val="Corpodeltesto1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34B74">
        <w:rPr>
          <w:szCs w:val="24"/>
        </w:rPr>
        <w:t xml:space="preserve">del </w:t>
      </w:r>
      <w:r w:rsidR="00A0655A" w:rsidRPr="00234B74">
        <w:rPr>
          <w:szCs w:val="24"/>
        </w:rPr>
        <w:t>sig.</w:t>
      </w:r>
      <w:r w:rsidR="00F441DB" w:rsidRPr="00234B74">
        <w:rPr>
          <w:szCs w:val="24"/>
        </w:rPr>
        <w:t>/sig. ra</w:t>
      </w:r>
      <w:r w:rsidR="00A0655A" w:rsidRPr="00234B74">
        <w:rPr>
          <w:szCs w:val="24"/>
        </w:rPr>
        <w:t xml:space="preserve"> </w:t>
      </w:r>
      <w:r w:rsidR="00A0655A" w:rsidRPr="00234B74">
        <w:rPr>
          <w:szCs w:val="24"/>
          <w:u w:val="single"/>
        </w:rPr>
        <w:t xml:space="preserve">                                                 </w:t>
      </w:r>
      <w:r w:rsidR="00A0655A" w:rsidRPr="00234B74">
        <w:rPr>
          <w:szCs w:val="24"/>
        </w:rPr>
        <w:t xml:space="preserve">  nato</w:t>
      </w:r>
      <w:r w:rsidR="00F441DB" w:rsidRPr="00234B74">
        <w:rPr>
          <w:szCs w:val="24"/>
        </w:rPr>
        <w:t>/a</w:t>
      </w:r>
      <w:r w:rsidR="00A0655A" w:rsidRPr="00234B74">
        <w:rPr>
          <w:szCs w:val="24"/>
        </w:rPr>
        <w:t xml:space="preserve"> a </w:t>
      </w:r>
      <w:r w:rsidR="00A9202F" w:rsidRPr="00234B74">
        <w:rPr>
          <w:szCs w:val="24"/>
        </w:rPr>
        <w:t>_________</w:t>
      </w:r>
      <w:r w:rsidR="00A0655A" w:rsidRPr="00234B74">
        <w:rPr>
          <w:szCs w:val="24"/>
        </w:rPr>
        <w:t>il</w:t>
      </w:r>
      <w:r w:rsidR="00A0655A" w:rsidRPr="00234B74">
        <w:rPr>
          <w:szCs w:val="24"/>
          <w:u w:val="single"/>
        </w:rPr>
        <w:t xml:space="preserve"> </w:t>
      </w:r>
      <w:r w:rsidR="00AC202D" w:rsidRPr="00234B74">
        <w:rPr>
          <w:szCs w:val="24"/>
          <w:u w:val="single"/>
        </w:rPr>
        <w:t xml:space="preserve">                                     </w:t>
      </w:r>
      <w:r w:rsidR="00A0655A" w:rsidRPr="00234B74">
        <w:rPr>
          <w:szCs w:val="24"/>
        </w:rPr>
        <w:t xml:space="preserve">identificato  a mezzo </w:t>
      </w:r>
      <w:r w:rsidR="00A9202F" w:rsidRPr="00234B74">
        <w:rPr>
          <w:szCs w:val="24"/>
        </w:rPr>
        <w:t xml:space="preserve">___ </w:t>
      </w:r>
      <w:r w:rsidR="00A0655A" w:rsidRPr="00234B74">
        <w:rPr>
          <w:szCs w:val="24"/>
          <w:u w:val="single"/>
        </w:rPr>
        <w:t xml:space="preserve">                             </w:t>
      </w:r>
      <w:r w:rsidR="00F441DB" w:rsidRPr="00234B74">
        <w:rPr>
          <w:szCs w:val="24"/>
        </w:rPr>
        <w:tab/>
      </w:r>
      <w:r w:rsidRPr="00234B74">
        <w:rPr>
          <w:szCs w:val="24"/>
        </w:rPr>
        <w:t>(parte esecutata)</w:t>
      </w:r>
    </w:p>
    <w:p w:rsidR="00F441DB" w:rsidRPr="00234B74" w:rsidRDefault="00F441DB" w:rsidP="00C7151D">
      <w:pPr>
        <w:pStyle w:val="Corpodeltesto1"/>
        <w:numPr>
          <w:ilvl w:val="0"/>
          <w:numId w:val="8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 w:rsidRPr="00234B74">
        <w:rPr>
          <w:szCs w:val="24"/>
        </w:rPr>
        <w:t xml:space="preserve">del </w:t>
      </w:r>
      <w:r w:rsidR="00A9202F" w:rsidRPr="00234B74">
        <w:rPr>
          <w:szCs w:val="24"/>
        </w:rPr>
        <w:t>sig.</w:t>
      </w:r>
      <w:r w:rsidRPr="00234B74">
        <w:rPr>
          <w:szCs w:val="24"/>
        </w:rPr>
        <w:t xml:space="preserve">/sig.ra  </w:t>
      </w:r>
      <w:r w:rsidR="00A9202F" w:rsidRPr="00234B74">
        <w:rPr>
          <w:szCs w:val="24"/>
        </w:rPr>
        <w:t>________________________ nato</w:t>
      </w:r>
      <w:r w:rsidRPr="00234B74">
        <w:rPr>
          <w:szCs w:val="24"/>
        </w:rPr>
        <w:t xml:space="preserve">/a </w:t>
      </w:r>
      <w:r w:rsidR="00A9202F" w:rsidRPr="00234B74">
        <w:rPr>
          <w:szCs w:val="24"/>
        </w:rPr>
        <w:t xml:space="preserve">a </w:t>
      </w:r>
      <w:r w:rsidRPr="00234B74">
        <w:rPr>
          <w:szCs w:val="24"/>
          <w:u w:val="single"/>
        </w:rPr>
        <w:t xml:space="preserve">           </w:t>
      </w:r>
      <w:r w:rsidR="00A9202F" w:rsidRPr="00234B74">
        <w:rPr>
          <w:szCs w:val="24"/>
        </w:rPr>
        <w:t>_______________________ il ___________ nella qualità di _________________________</w:t>
      </w:r>
      <w:r w:rsidR="00C7151D" w:rsidRPr="00234B74">
        <w:rPr>
          <w:szCs w:val="24"/>
        </w:rPr>
        <w:t xml:space="preserve"> </w:t>
      </w:r>
      <w:r w:rsidR="00422977" w:rsidRPr="00234B74">
        <w:rPr>
          <w:color w:val="auto"/>
          <w:szCs w:val="24"/>
        </w:rPr>
        <w:t>identificato a mezzo</w:t>
      </w:r>
      <w:r w:rsidRPr="00234B74">
        <w:rPr>
          <w:color w:val="auto"/>
          <w:szCs w:val="24"/>
          <w:u w:val="single"/>
        </w:rPr>
        <w:t xml:space="preserve"> </w:t>
      </w:r>
      <w:r w:rsidR="00C7151D" w:rsidRPr="00234B74">
        <w:rPr>
          <w:color w:val="auto"/>
          <w:szCs w:val="24"/>
          <w:u w:val="single"/>
        </w:rPr>
        <w:t xml:space="preserve">                            </w:t>
      </w:r>
      <w:r w:rsidRPr="00234B74">
        <w:rPr>
          <w:color w:val="auto"/>
          <w:szCs w:val="24"/>
          <w:u w:val="single"/>
        </w:rPr>
        <w:t xml:space="preserve">  </w:t>
      </w:r>
      <w:r w:rsidR="00C7151D" w:rsidRPr="00234B74">
        <w:rPr>
          <w:color w:val="auto"/>
          <w:szCs w:val="24"/>
          <w:u w:val="single"/>
        </w:rPr>
        <w:t xml:space="preserve">                                                      </w:t>
      </w:r>
      <w:r w:rsidR="00C7151D" w:rsidRPr="00234B74">
        <w:rPr>
          <w:color w:val="auto"/>
          <w:szCs w:val="24"/>
        </w:rPr>
        <w:t xml:space="preserve">                   </w:t>
      </w:r>
      <w:r w:rsidR="00C7151D" w:rsidRPr="00234B74">
        <w:rPr>
          <w:color w:val="auto"/>
          <w:szCs w:val="24"/>
          <w:u w:val="single"/>
        </w:rPr>
        <w:t xml:space="preserve">                      </w:t>
      </w:r>
    </w:p>
    <w:p w:rsidR="00A9202F" w:rsidRPr="00234B74" w:rsidRDefault="00F441DB" w:rsidP="000415C8">
      <w:pPr>
        <w:pStyle w:val="Corpodeltesto1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 w:rsidRPr="00234B74">
        <w:rPr>
          <w:szCs w:val="24"/>
        </w:rPr>
        <w:t xml:space="preserve">del </w:t>
      </w:r>
      <w:r w:rsidR="00A9202F" w:rsidRPr="00234B74">
        <w:rPr>
          <w:szCs w:val="24"/>
        </w:rPr>
        <w:t>sig.</w:t>
      </w:r>
      <w:r w:rsidRPr="00234B74">
        <w:rPr>
          <w:szCs w:val="24"/>
        </w:rPr>
        <w:t>/sig.ra</w:t>
      </w:r>
      <w:r w:rsidR="00A9202F" w:rsidRPr="00234B74">
        <w:rPr>
          <w:szCs w:val="24"/>
        </w:rPr>
        <w:t xml:space="preserve"> ________________________ nato</w:t>
      </w:r>
      <w:r w:rsidRPr="00234B74">
        <w:rPr>
          <w:szCs w:val="24"/>
        </w:rPr>
        <w:t>/a</w:t>
      </w:r>
      <w:r w:rsidR="00A9202F" w:rsidRPr="00234B74">
        <w:rPr>
          <w:szCs w:val="24"/>
        </w:rPr>
        <w:t xml:space="preserve"> a _______________________ il ___________nella qualità di _________________________</w:t>
      </w:r>
      <w:r w:rsidR="00422977" w:rsidRPr="00234B74">
        <w:rPr>
          <w:szCs w:val="24"/>
        </w:rPr>
        <w:t>,</w:t>
      </w:r>
      <w:r w:rsidR="00422977" w:rsidRPr="00234B74">
        <w:rPr>
          <w:color w:val="FF0000"/>
          <w:szCs w:val="24"/>
        </w:rPr>
        <w:t xml:space="preserve"> </w:t>
      </w:r>
      <w:r w:rsidR="00422977" w:rsidRPr="00234B74">
        <w:rPr>
          <w:color w:val="auto"/>
          <w:szCs w:val="24"/>
        </w:rPr>
        <w:t xml:space="preserve">identificato a mezzo </w:t>
      </w:r>
      <w:r w:rsidRPr="00234B74">
        <w:rPr>
          <w:color w:val="auto"/>
          <w:szCs w:val="24"/>
          <w:u w:val="single"/>
        </w:rPr>
        <w:t xml:space="preserve">                                         </w:t>
      </w:r>
    </w:p>
    <w:p w:rsidR="007654B4" w:rsidRPr="00234B74" w:rsidRDefault="007654B4" w:rsidP="007654B4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34B74">
        <w:rPr>
          <w:szCs w:val="24"/>
        </w:rPr>
        <w:t>ai quali, in qualità di Pubblico Ufficiale</w:t>
      </w:r>
    </w:p>
    <w:p w:rsidR="007558DC" w:rsidRPr="00234B74" w:rsidRDefault="00BE585D" w:rsidP="007558DC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  <w:r w:rsidRPr="00234B74">
        <w:rPr>
          <w:b/>
          <w:szCs w:val="24"/>
        </w:rPr>
        <w:t xml:space="preserve">HO  INTIMATO </w:t>
      </w:r>
    </w:p>
    <w:p w:rsidR="007558DC" w:rsidRPr="00234B74" w:rsidRDefault="00BE585D" w:rsidP="007558DC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  <w:r w:rsidRPr="00234B74">
        <w:rPr>
          <w:szCs w:val="24"/>
        </w:rPr>
        <w:t xml:space="preserve">di </w:t>
      </w:r>
      <w:r w:rsidR="00746FDA" w:rsidRPr="00234B74">
        <w:rPr>
          <w:szCs w:val="24"/>
        </w:rPr>
        <w:t>liberare</w:t>
      </w:r>
      <w:r w:rsidRPr="00234B74">
        <w:rPr>
          <w:szCs w:val="24"/>
        </w:rPr>
        <w:t xml:space="preserve"> </w:t>
      </w:r>
      <w:r w:rsidR="007558DC" w:rsidRPr="00234B74">
        <w:rPr>
          <w:szCs w:val="24"/>
        </w:rPr>
        <w:t>l’immobile d</w:t>
      </w:r>
      <w:r w:rsidRPr="00234B74">
        <w:rPr>
          <w:szCs w:val="24"/>
        </w:rPr>
        <w:t>a loro occupato - d</w:t>
      </w:r>
      <w:r w:rsidR="00746FDA" w:rsidRPr="00234B74">
        <w:rPr>
          <w:szCs w:val="24"/>
        </w:rPr>
        <w:t>a</w:t>
      </w:r>
      <w:r w:rsidRPr="00234B74">
        <w:rPr>
          <w:szCs w:val="24"/>
        </w:rPr>
        <w:t xml:space="preserve"> persone e cose - in favore de</w:t>
      </w:r>
      <w:r w:rsidR="007558DC" w:rsidRPr="00234B74">
        <w:rPr>
          <w:szCs w:val="24"/>
        </w:rPr>
        <w:t xml:space="preserve">l sottoscritto </w:t>
      </w:r>
      <w:r w:rsidRPr="00234B74">
        <w:rPr>
          <w:szCs w:val="24"/>
        </w:rPr>
        <w:t>custode</w:t>
      </w:r>
      <w:r w:rsidR="007654B4" w:rsidRPr="00234B74">
        <w:rPr>
          <w:szCs w:val="24"/>
        </w:rPr>
        <w:t xml:space="preserve"> giudiziario</w:t>
      </w:r>
      <w:r w:rsidRPr="00234B74">
        <w:rPr>
          <w:szCs w:val="24"/>
        </w:rPr>
        <w:t xml:space="preserve">, </w:t>
      </w:r>
      <w:r w:rsidR="007558DC" w:rsidRPr="00234B74">
        <w:t xml:space="preserve">entro e non oltre il </w:t>
      </w:r>
      <w:r w:rsidR="00746FDA" w:rsidRPr="00234B74">
        <w:t>giorno ___________________________</w:t>
      </w:r>
    </w:p>
    <w:p w:rsidR="00BE585D" w:rsidRPr="00234B74" w:rsidRDefault="00BE585D" w:rsidP="00BE585D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</w:rPr>
      </w:pPr>
      <w:r w:rsidRPr="00234B74">
        <w:rPr>
          <w:b/>
        </w:rPr>
        <w:t>HO RESO EDOTTO</w:t>
      </w:r>
    </w:p>
    <w:p w:rsidR="004749F9" w:rsidRPr="00234B74" w:rsidRDefault="007654B4" w:rsidP="007558DC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234B74">
        <w:t>g</w:t>
      </w:r>
      <w:r w:rsidR="00BE585D" w:rsidRPr="00234B74">
        <w:t>li stessi che</w:t>
      </w:r>
      <w:r w:rsidR="004749F9" w:rsidRPr="00234B74">
        <w:t>:</w:t>
      </w:r>
      <w:r w:rsidR="00BE585D" w:rsidRPr="00234B74">
        <w:t xml:space="preserve"> </w:t>
      </w:r>
    </w:p>
    <w:p w:rsidR="007654B4" w:rsidRPr="00234B74" w:rsidRDefault="00BE585D" w:rsidP="004749F9">
      <w:pPr>
        <w:pStyle w:val="Corpodeltesto1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234B74">
        <w:t>nel caso di mancat</w:t>
      </w:r>
      <w:r w:rsidR="00746FDA" w:rsidRPr="00234B74">
        <w:t>a</w:t>
      </w:r>
      <w:r w:rsidRPr="00234B74">
        <w:t xml:space="preserve"> </w:t>
      </w:r>
      <w:r w:rsidR="00746FDA" w:rsidRPr="00234B74">
        <w:t>liberazione</w:t>
      </w:r>
      <w:r w:rsidRPr="00234B74">
        <w:t xml:space="preserve"> spontane</w:t>
      </w:r>
      <w:r w:rsidR="00746FDA" w:rsidRPr="00234B74">
        <w:t>a</w:t>
      </w:r>
      <w:r w:rsidRPr="00234B74">
        <w:t xml:space="preserve"> dell’immobile nel termine anzidetto – senza ulteriore avviso lo scrivente custode provvederà a liberar</w:t>
      </w:r>
      <w:r w:rsidR="00746FDA" w:rsidRPr="00234B74">
        <w:t>lo</w:t>
      </w:r>
      <w:r w:rsidRPr="00234B74">
        <w:t xml:space="preserve"> forzatamente, con l’ausilio della </w:t>
      </w:r>
      <w:r w:rsidR="004749F9" w:rsidRPr="00234B74">
        <w:t>F</w:t>
      </w:r>
      <w:r w:rsidRPr="00234B74">
        <w:t xml:space="preserve">orza pubblica, </w:t>
      </w:r>
      <w:r w:rsidR="00746FDA" w:rsidRPr="00234B74">
        <w:t xml:space="preserve">estromettendoli e </w:t>
      </w:r>
      <w:r w:rsidRPr="00234B74">
        <w:t>sostituendo le chiavi di accesso allo stesso</w:t>
      </w:r>
      <w:r w:rsidR="007654B4" w:rsidRPr="00234B74">
        <w:t>.</w:t>
      </w:r>
      <w:r w:rsidRPr="00234B74">
        <w:t xml:space="preserve"> </w:t>
      </w:r>
    </w:p>
    <w:p w:rsidR="007558DC" w:rsidRPr="008654C2" w:rsidRDefault="004749F9" w:rsidP="004749F9">
      <w:pPr>
        <w:pStyle w:val="Corpodeltesto1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234B74">
        <w:rPr>
          <w:color w:val="auto"/>
        </w:rPr>
        <w:lastRenderedPageBreak/>
        <w:t>a</w:t>
      </w:r>
      <w:r w:rsidR="00746FDA" w:rsidRPr="00234B74">
        <w:rPr>
          <w:color w:val="auto"/>
        </w:rPr>
        <w:t>ll’atto della liberazione</w:t>
      </w:r>
      <w:r w:rsidRPr="00234B74">
        <w:rPr>
          <w:color w:val="auto"/>
        </w:rPr>
        <w:t xml:space="preserve"> tutti</w:t>
      </w:r>
      <w:r w:rsidR="00746FDA" w:rsidRPr="00234B74">
        <w:rPr>
          <w:color w:val="auto"/>
        </w:rPr>
        <w:t xml:space="preserve"> i beni mobili </w:t>
      </w:r>
      <w:r w:rsidRPr="00234B74">
        <w:rPr>
          <w:color w:val="auto"/>
        </w:rPr>
        <w:t xml:space="preserve">presenti dovranno essere stati </w:t>
      </w:r>
      <w:r w:rsidR="00746FDA" w:rsidRPr="00234B74">
        <w:rPr>
          <w:color w:val="auto"/>
        </w:rPr>
        <w:t>asportati</w:t>
      </w:r>
      <w:r w:rsidRPr="00234B74">
        <w:rPr>
          <w:color w:val="auto"/>
        </w:rPr>
        <w:t xml:space="preserve">, </w:t>
      </w:r>
      <w:r w:rsidRPr="008654C2">
        <w:rPr>
          <w:color w:val="auto"/>
        </w:rPr>
        <w:t>poiché, in difetto di loro ritiro</w:t>
      </w:r>
      <w:r w:rsidR="00964250" w:rsidRPr="008654C2">
        <w:rPr>
          <w:color w:val="auto"/>
        </w:rPr>
        <w:t xml:space="preserve"> nel termine concesso</w:t>
      </w:r>
      <w:r w:rsidRPr="008654C2">
        <w:rPr>
          <w:color w:val="auto"/>
        </w:rPr>
        <w:t>, saranno considerati abbandonati</w:t>
      </w:r>
      <w:r w:rsidR="00964250" w:rsidRPr="008654C2">
        <w:rPr>
          <w:color w:val="auto"/>
        </w:rPr>
        <w:t xml:space="preserve"> e quindi smaltiti o distrutti</w:t>
      </w:r>
      <w:r w:rsidR="005F29E9" w:rsidRPr="008654C2">
        <w:rPr>
          <w:color w:val="auto"/>
        </w:rPr>
        <w:t>.</w:t>
      </w:r>
    </w:p>
    <w:p w:rsidR="00B61F97" w:rsidRPr="00234B74" w:rsidRDefault="00BE585D" w:rsidP="00654DAF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8"/>
        </w:rPr>
      </w:pPr>
      <w:r w:rsidRPr="00234B74">
        <w:rPr>
          <w:color w:val="auto"/>
          <w:sz w:val="22"/>
          <w:szCs w:val="22"/>
        </w:rPr>
        <w:t xml:space="preserve">  </w:t>
      </w:r>
      <w:r w:rsidRPr="00234B74">
        <w:rPr>
          <w:b/>
          <w:bCs/>
          <w:smallCaps/>
          <w:color w:val="auto"/>
          <w:szCs w:val="24"/>
        </w:rPr>
        <w:t xml:space="preserve"> </w:t>
      </w:r>
    </w:p>
    <w:p w:rsidR="00A9202F" w:rsidRPr="00234B74" w:rsidRDefault="003D72B6" w:rsidP="001542A9">
      <w:pPr>
        <w:pStyle w:val="Corpodeltesto1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</w:rPr>
      </w:pPr>
      <w:r w:rsidRPr="00234B74">
        <w:rPr>
          <w:b/>
          <w:color w:val="auto"/>
        </w:rPr>
        <w:t>ACCERTAMENTO DELLE CONDIZIONI DEL COMPENDIO PIGNORATO</w:t>
      </w:r>
    </w:p>
    <w:p w:rsidR="006B62D9" w:rsidRPr="00234B74" w:rsidRDefault="006B62D9" w:rsidP="00654DAF">
      <w:pPr>
        <w:pStyle w:val="Corpodeltesto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 w:rsidRPr="00234B74">
        <w:rPr>
          <w:color w:val="auto"/>
          <w:szCs w:val="24"/>
        </w:rPr>
        <w:t>Ho proceduto</w:t>
      </w:r>
      <w:r w:rsidR="00B87DEE" w:rsidRPr="00234B74">
        <w:rPr>
          <w:color w:val="auto"/>
          <w:szCs w:val="24"/>
        </w:rPr>
        <w:t xml:space="preserve">, quindi, </w:t>
      </w:r>
      <w:r w:rsidR="00E52C8C" w:rsidRPr="00234B74">
        <w:rPr>
          <w:color w:val="auto"/>
          <w:szCs w:val="24"/>
        </w:rPr>
        <w:t>alla ricognizione dell’immobile</w:t>
      </w:r>
      <w:r w:rsidRPr="00234B74">
        <w:rPr>
          <w:color w:val="auto"/>
          <w:szCs w:val="24"/>
        </w:rPr>
        <w:t>, a</w:t>
      </w:r>
      <w:r w:rsidR="00E52C8C" w:rsidRPr="00234B74">
        <w:rPr>
          <w:color w:val="auto"/>
          <w:szCs w:val="24"/>
        </w:rPr>
        <w:t>l fine di verificare la</w:t>
      </w:r>
      <w:r w:rsidRPr="00234B74">
        <w:rPr>
          <w:color w:val="auto"/>
          <w:szCs w:val="24"/>
        </w:rPr>
        <w:t xml:space="preserve"> rispondenza dello stato dei luoghi alle risultanze </w:t>
      </w:r>
      <w:r w:rsidR="00BE585D" w:rsidRPr="00234B74">
        <w:rPr>
          <w:color w:val="auto"/>
          <w:szCs w:val="24"/>
        </w:rPr>
        <w:t>della perizia in atti</w:t>
      </w:r>
      <w:r w:rsidRPr="00234B74">
        <w:rPr>
          <w:color w:val="auto"/>
          <w:szCs w:val="24"/>
        </w:rPr>
        <w:t xml:space="preserve">, nonché </w:t>
      </w:r>
      <w:r w:rsidR="00E52C8C" w:rsidRPr="00234B74">
        <w:rPr>
          <w:color w:val="auto"/>
          <w:szCs w:val="24"/>
        </w:rPr>
        <w:t xml:space="preserve">verificare </w:t>
      </w:r>
      <w:r w:rsidRPr="00234B74">
        <w:rPr>
          <w:color w:val="auto"/>
          <w:szCs w:val="24"/>
        </w:rPr>
        <w:t>le condizioni attuali dei locali.</w:t>
      </w:r>
    </w:p>
    <w:p w:rsidR="007654B4" w:rsidRPr="00234B74" w:rsidRDefault="00B87DEE" w:rsidP="00EF7105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 w:rsidRPr="00234B74">
        <w:rPr>
          <w:color w:val="auto"/>
          <w:szCs w:val="24"/>
        </w:rPr>
        <w:t xml:space="preserve">In particolare, </w:t>
      </w:r>
      <w:r w:rsidR="00294C99" w:rsidRPr="00234B74">
        <w:rPr>
          <w:color w:val="auto"/>
          <w:szCs w:val="24"/>
        </w:rPr>
        <w:t xml:space="preserve">ho </w:t>
      </w:r>
      <w:r w:rsidR="007654B4" w:rsidRPr="00234B74">
        <w:rPr>
          <w:color w:val="auto"/>
          <w:szCs w:val="24"/>
        </w:rPr>
        <w:t>rilevato:</w:t>
      </w:r>
    </w:p>
    <w:p w:rsidR="006B62D9" w:rsidRPr="00234B74" w:rsidRDefault="00294C99" w:rsidP="00BE585D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 w:rsidRPr="00234B74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654B4" w:rsidRPr="00234B74">
        <w:rPr>
          <w:color w:val="auto"/>
          <w:szCs w:val="24"/>
        </w:rPr>
        <w:t xml:space="preserve"> </w:t>
      </w:r>
      <w:r w:rsidR="00BE585D" w:rsidRPr="00234B74">
        <w:rPr>
          <w:color w:val="auto"/>
          <w:szCs w:val="24"/>
        </w:rPr>
        <w:t xml:space="preserve"> </w:t>
      </w:r>
      <w:r w:rsidR="006B62D9" w:rsidRPr="00234B74">
        <w:rPr>
          <w:color w:val="auto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85D" w:rsidRPr="00234B74">
        <w:rPr>
          <w:color w:val="auto"/>
          <w:szCs w:val="24"/>
        </w:rPr>
        <w:t xml:space="preserve">  </w:t>
      </w:r>
    </w:p>
    <w:p w:rsidR="00A9202F" w:rsidRPr="00234B74" w:rsidRDefault="00A9202F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</w:p>
    <w:p w:rsidR="00A9202F" w:rsidRPr="00234B74" w:rsidRDefault="007654B4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 w:rsidRPr="00234B74">
        <w:rPr>
          <w:color w:val="auto"/>
          <w:szCs w:val="24"/>
        </w:rPr>
        <w:t xml:space="preserve">DICHIARAZIONI DELLE PARTI PRESENTI </w:t>
      </w:r>
    </w:p>
    <w:p w:rsidR="004749F9" w:rsidRPr="00234B74" w:rsidRDefault="004749F9" w:rsidP="004749F9">
      <w:pPr>
        <w:pStyle w:val="Corpodeltesto1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 w:rsidRPr="00234B74">
        <w:rPr>
          <w:color w:val="auto"/>
          <w:szCs w:val="24"/>
        </w:rPr>
        <w:t>prendono atto di quanto sono state rese sopra edotte</w:t>
      </w:r>
    </w:p>
    <w:p w:rsidR="000F0E62" w:rsidRPr="00234B74" w:rsidRDefault="00A9202F" w:rsidP="004749F9">
      <w:pPr>
        <w:pStyle w:val="Corpodeltesto1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234B74">
        <w:rPr>
          <w:color w:val="auto"/>
          <w:szCs w:val="24"/>
        </w:rPr>
        <w:t>_____________________________________________________________________</w:t>
      </w:r>
      <w:r w:rsidRPr="00234B74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02F" w:rsidRPr="00234B74" w:rsidRDefault="000F0E62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 w:rsidRPr="00234B74">
        <w:rPr>
          <w:szCs w:val="24"/>
        </w:rPr>
        <w:t>I</w:t>
      </w:r>
      <w:r w:rsidR="00A9202F" w:rsidRPr="00234B74">
        <w:rPr>
          <w:szCs w:val="24"/>
        </w:rPr>
        <w:t>l presente verbale viene chiuso alle ore __________ e</w:t>
      </w:r>
      <w:r w:rsidR="00A9202F" w:rsidRPr="00234B74">
        <w:rPr>
          <w:color w:val="auto"/>
          <w:szCs w:val="24"/>
        </w:rPr>
        <w:t>, previa integrale lettura e approvazione dello stesso, viene sottoscritto</w:t>
      </w:r>
      <w:r w:rsidR="007D110B" w:rsidRPr="00234B74">
        <w:rPr>
          <w:color w:val="auto"/>
          <w:szCs w:val="24"/>
        </w:rPr>
        <w:t xml:space="preserve">. </w:t>
      </w:r>
    </w:p>
    <w:p w:rsidR="00A9202F" w:rsidRPr="00234B74" w:rsidRDefault="00A920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color w:val="auto"/>
          <w:szCs w:val="24"/>
        </w:rPr>
      </w:pPr>
    </w:p>
    <w:p w:rsidR="0007381D" w:rsidRPr="00234B74" w:rsidRDefault="0007381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color w:val="auto"/>
          <w:szCs w:val="24"/>
        </w:rPr>
      </w:pPr>
      <w:r w:rsidRPr="00234B74">
        <w:rPr>
          <w:color w:val="auto"/>
          <w:szCs w:val="24"/>
        </w:rPr>
        <w:t>_______________</w:t>
      </w:r>
    </w:p>
    <w:p w:rsidR="0007381D" w:rsidRPr="00234B74" w:rsidRDefault="0007381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color w:val="auto"/>
          <w:szCs w:val="24"/>
        </w:rPr>
      </w:pPr>
    </w:p>
    <w:p w:rsidR="0007381D" w:rsidRPr="00234B74" w:rsidRDefault="0007381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color w:val="auto"/>
          <w:szCs w:val="24"/>
        </w:rPr>
      </w:pPr>
      <w:r w:rsidRPr="00234B74">
        <w:rPr>
          <w:color w:val="auto"/>
          <w:szCs w:val="24"/>
        </w:rPr>
        <w:t>_______________</w:t>
      </w:r>
    </w:p>
    <w:p w:rsidR="00A9202F" w:rsidRPr="00234B74" w:rsidRDefault="006E7F2F" w:rsidP="006E7F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right"/>
        <w:rPr>
          <w:rFonts w:eastAsia="Times New Roman"/>
          <w:color w:val="auto"/>
          <w:szCs w:val="24"/>
          <w:lang w:eastAsia="it-IT"/>
        </w:rPr>
      </w:pPr>
      <w:r w:rsidRPr="00234B74">
        <w:rPr>
          <w:rFonts w:eastAsia="Times New Roman"/>
          <w:color w:val="auto"/>
          <w:szCs w:val="24"/>
          <w:lang w:eastAsia="it-IT"/>
        </w:rPr>
        <w:t>Il Custode giudiziario</w:t>
      </w:r>
    </w:p>
    <w:sectPr w:rsidR="00A9202F" w:rsidRPr="00234B74" w:rsidSect="00154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27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3A" w:rsidRDefault="001F303A">
      <w:r>
        <w:separator/>
      </w:r>
    </w:p>
  </w:endnote>
  <w:endnote w:type="continuationSeparator" w:id="0">
    <w:p w:rsidR="001F303A" w:rsidRDefault="001F3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po de letra del sistema F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43" w:rsidRDefault="00510043">
    <w:pPr>
      <w:pStyle w:val="Pidipagina1"/>
      <w:tabs>
        <w:tab w:val="clear" w:pos="9638"/>
        <w:tab w:val="right" w:pos="8684"/>
      </w:tabs>
      <w:ind w:right="360"/>
      <w:rPr>
        <w:rFonts w:eastAsia="Times New Roman"/>
        <w:color w:val="auto"/>
        <w:sz w:val="20"/>
        <w:lang w:val="it-IT" w:eastAsia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43" w:rsidRDefault="00510043">
    <w:pPr>
      <w:pStyle w:val="Pidipagina1"/>
      <w:tabs>
        <w:tab w:val="clear" w:pos="9638"/>
        <w:tab w:val="right" w:pos="8684"/>
      </w:tabs>
      <w:ind w:right="360"/>
      <w:rPr>
        <w:rFonts w:eastAsia="Times New Roman"/>
        <w:color w:val="auto"/>
        <w:sz w:val="20"/>
        <w:lang w:val="it-IT" w:eastAsia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3E" w:rsidRDefault="006072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3A" w:rsidRDefault="001F303A">
      <w:r>
        <w:separator/>
      </w:r>
    </w:p>
  </w:footnote>
  <w:footnote w:type="continuationSeparator" w:id="0">
    <w:p w:rsidR="001F303A" w:rsidRDefault="001F3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43" w:rsidRDefault="0051004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it-IT"/>
      </w:rPr>
    </w:pPr>
    <w:r>
      <w:br/>
    </w:r>
    <w:r>
      <w:rPr>
        <w:noProof/>
        <w:lang w:eastAsia="it-IT"/>
      </w:rPr>
      <w:pict>
        <v:rect id="_x0000_s2050" style="position:absolute;margin-left:524.4pt;margin-top:787.95pt;width:7pt;height:14pt;z-index:-251658240;mso-position-horizontal-relative:page;mso-position-vertical-relative:page" coordsize="21600,21600" stroked="f" strokeweight="1pt">
          <v:fill o:detectmouseclick="t"/>
          <v:path arrowok="t" o:connectlocs="10800,10800"/>
          <v:textbox style="mso-next-textbox:#_x0000_s2050" inset="0,0,0,0">
            <w:txbxContent>
              <w:p w:rsidR="00510043" w:rsidRDefault="00510043">
                <w:pPr>
                  <w:pStyle w:val="Pidipagina1"/>
                  <w:rPr>
                    <w:rFonts w:eastAsia="Times New Roman"/>
                    <w:color w:val="auto"/>
                    <w:sz w:val="20"/>
                    <w:lang w:val="it-IT" w:eastAsia="it-IT"/>
                  </w:rPr>
                </w:pPr>
                <w:r>
                  <w:rPr>
                    <w:rStyle w:val="Numeropagina1"/>
                    <w:sz w:val="24"/>
                  </w:rPr>
                </w:r>
                <w:r>
                  <w:rPr>
                    <w:rStyle w:val="Numeropagina1"/>
                    <w:sz w:val="24"/>
                  </w:rPr>
                  <w:instrText xml:space="preserve"/>
                </w:r>
                <w:r>
                  <w:rPr>
                    <w:rStyle w:val="Numeropagina1"/>
                    <w:sz w:val="24"/>
                  </w:rPr>
                </w:r>
                <w:r w:rsidR="00027626">
                  <w:rPr>
                    <w:rStyle w:val="Numeropagina1"/>
                    <w:noProof/>
                    <w:sz w:val="24"/>
                  </w:rPr>
                  <w:t>2</w:t>
                </w:r>
                <w:r>
                  <w:rPr>
                    <w:rStyle w:val="Numeropagina1"/>
                    <w:sz w:val="24"/>
                  </w:rPr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43" w:rsidRPr="005F29E9" w:rsidRDefault="005F29E9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i/>
        <w:iCs/>
        <w:color w:val="auto"/>
        <w:lang w:eastAsia="it-IT"/>
      </w:rPr>
    </w:pPr>
    <w:r w:rsidRPr="005F29E9">
      <w:rPr>
        <w:i/>
        <w:iCs/>
        <w:lang w:val="it-IT"/>
      </w:rPr>
      <w:t xml:space="preserve">Verbale accesso custode </w:t>
    </w:r>
    <w:r w:rsidR="0060723E">
      <w:rPr>
        <w:i/>
        <w:iCs/>
        <w:lang w:val="it-IT"/>
      </w:rPr>
      <w:t>liberazione</w:t>
    </w:r>
    <w:r w:rsidR="00510043" w:rsidRPr="005F29E9">
      <w:rPr>
        <w:i/>
        <w:iCs/>
        <w:noProof/>
        <w:lang w:eastAsia="it-IT"/>
      </w:rPr>
      <w:pict>
        <v:rect id="_x0000_s2049" style="position:absolute;margin-left:524.4pt;margin-top:787.95pt;width:7pt;height:14pt;z-index:-251659264;mso-position-horizontal-relative:page;mso-position-vertical-relative:page" coordsize="21600,21600" stroked="f" strokeweight="1pt">
          <v:fill o:detectmouseclick="t"/>
          <v:path arrowok="t" o:connectlocs="10800,10800"/>
          <v:textbox style="mso-next-textbox:#_x0000_s2049" inset="0,0,0,0">
            <w:txbxContent>
              <w:p w:rsidR="00510043" w:rsidRDefault="00510043">
                <w:pPr>
                  <w:pStyle w:val="Pidipagina1"/>
                  <w:rPr>
                    <w:rFonts w:eastAsia="Times New Roman"/>
                    <w:color w:val="auto"/>
                    <w:sz w:val="20"/>
                    <w:lang w:val="it-IT" w:eastAsia="it-IT"/>
                  </w:rPr>
                </w:pPr>
                <w:r>
                  <w:rPr>
                    <w:rStyle w:val="Numeropagina1"/>
                    <w:sz w:val="24"/>
                  </w:rPr>
                </w:r>
                <w:r>
                  <w:rPr>
                    <w:rStyle w:val="Numeropagina1"/>
                    <w:sz w:val="24"/>
                  </w:rPr>
                  <w:instrText xml:space="preserve"/>
                </w:r>
                <w:r>
                  <w:rPr>
                    <w:rStyle w:val="Numeropagina1"/>
                    <w:sz w:val="24"/>
                  </w:rPr>
                </w:r>
                <w:r w:rsidR="00027626">
                  <w:rPr>
                    <w:rStyle w:val="Numeropagina1"/>
                    <w:noProof/>
                    <w:sz w:val="24"/>
                  </w:rPr>
                  <w:t>1</w:t>
                </w:r>
                <w:r>
                  <w:rPr>
                    <w:rStyle w:val="Numeropagina1"/>
                    <w:sz w:val="24"/>
                  </w:rPr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3E" w:rsidRDefault="0060723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DCC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ascii="Tipo de letra del sistema Fina" w:eastAsia="ヒラギノ角ゴ Pro W3" w:hAnsi="Tipo de letra del sistema Fina" w:hint="default"/>
        <w:b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0"/>
        </w:tabs>
        <w:ind w:left="14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0"/>
        </w:tabs>
        <w:ind w:left="14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40"/>
        </w:tabs>
        <w:ind w:left="14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40"/>
        </w:tabs>
        <w:ind w:left="14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140"/>
        </w:tabs>
        <w:ind w:left="14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40"/>
        </w:tabs>
        <w:ind w:left="14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140"/>
        </w:tabs>
        <w:ind w:left="14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0"/>
        </w:tabs>
        <w:ind w:left="14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40"/>
        </w:tabs>
        <w:ind w:left="14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40"/>
        </w:tabs>
        <w:ind w:left="14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140"/>
        </w:tabs>
        <w:ind w:left="14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40"/>
        </w:tabs>
        <w:ind w:left="14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140"/>
        </w:tabs>
        <w:ind w:left="14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4"/>
    <w:multiLevelType w:val="multilevel"/>
    <w:tmpl w:val="894EE876"/>
    <w:lvl w:ilvl="0">
      <w:start w:val="1"/>
      <w:numFmt w:val="lowerLetter"/>
      <w:lvlText w:val="%1)"/>
      <w:lvlJc w:val="left"/>
      <w:pPr>
        <w:tabs>
          <w:tab w:val="num" w:pos="300"/>
        </w:tabs>
        <w:ind w:left="3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00"/>
        </w:tabs>
        <w:ind w:left="30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6120"/>
      </w:pPr>
      <w:rPr>
        <w:rFonts w:hint="default"/>
        <w:color w:val="000000"/>
        <w:position w:val="0"/>
        <w:sz w:val="24"/>
      </w:rPr>
    </w:lvl>
  </w:abstractNum>
  <w:abstractNum w:abstractNumId="5">
    <w:nsid w:val="00000005"/>
    <w:multiLevelType w:val="multilevel"/>
    <w:tmpl w:val="894EE877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6">
    <w:nsid w:val="00000006"/>
    <w:multiLevelType w:val="multilevel"/>
    <w:tmpl w:val="894EE878"/>
    <w:lvl w:ilvl="0">
      <w:start w:val="9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1512070"/>
    <w:multiLevelType w:val="hybridMultilevel"/>
    <w:tmpl w:val="1B26E93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B795165"/>
    <w:multiLevelType w:val="hybridMultilevel"/>
    <w:tmpl w:val="500A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F7FB5"/>
    <w:multiLevelType w:val="hybridMultilevel"/>
    <w:tmpl w:val="139CAC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C24B17"/>
    <w:multiLevelType w:val="hybridMultilevel"/>
    <w:tmpl w:val="5E8C7EEA"/>
    <w:lvl w:ilvl="0" w:tplc="0410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ECD5A00"/>
    <w:multiLevelType w:val="hybridMultilevel"/>
    <w:tmpl w:val="F9B8BD6C"/>
    <w:lvl w:ilvl="0" w:tplc="0410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08956A0"/>
    <w:multiLevelType w:val="hybridMultilevel"/>
    <w:tmpl w:val="3B7EAB4C"/>
    <w:lvl w:ilvl="0" w:tplc="FC38BE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60A3C"/>
    <w:multiLevelType w:val="hybridMultilevel"/>
    <w:tmpl w:val="981E53C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2CB41ED2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ascii="Tipo de letra del sistema Fina" w:eastAsia="ヒラギノ角ゴ Pro W3" w:hAnsi="Tipo de letra del sistema Fina" w:hint="default"/>
        <w:b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5">
    <w:nsid w:val="44D31DE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2C30FA"/>
    <w:multiLevelType w:val="hybridMultilevel"/>
    <w:tmpl w:val="60C4C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42A4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8EE2DFC"/>
    <w:multiLevelType w:val="hybridMultilevel"/>
    <w:tmpl w:val="B3DC8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A0A6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39E33A2"/>
    <w:multiLevelType w:val="hybridMultilevel"/>
    <w:tmpl w:val="069247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62488E"/>
    <w:multiLevelType w:val="hybridMultilevel"/>
    <w:tmpl w:val="A1D0366C"/>
    <w:lvl w:ilvl="0" w:tplc="CBBA43BA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0"/>
  </w:num>
  <w:num w:numId="11">
    <w:abstractNumId w:val="14"/>
  </w:num>
  <w:num w:numId="12">
    <w:abstractNumId w:val="15"/>
  </w:num>
  <w:num w:numId="13">
    <w:abstractNumId w:val="7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9"/>
  </w:num>
  <w:num w:numId="19">
    <w:abstractNumId w:val="12"/>
  </w:num>
  <w:num w:numId="20">
    <w:abstractNumId w:val="21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435B6"/>
    <w:rsid w:val="0000295D"/>
    <w:rsid w:val="00014907"/>
    <w:rsid w:val="00027626"/>
    <w:rsid w:val="000415C8"/>
    <w:rsid w:val="0007381D"/>
    <w:rsid w:val="000B41D5"/>
    <w:rsid w:val="000E3B69"/>
    <w:rsid w:val="000E5C9D"/>
    <w:rsid w:val="000F0E62"/>
    <w:rsid w:val="00103D76"/>
    <w:rsid w:val="001073F3"/>
    <w:rsid w:val="0011633B"/>
    <w:rsid w:val="001542A9"/>
    <w:rsid w:val="00167390"/>
    <w:rsid w:val="0017241B"/>
    <w:rsid w:val="001B7932"/>
    <w:rsid w:val="001D45EC"/>
    <w:rsid w:val="001E0A51"/>
    <w:rsid w:val="001F303A"/>
    <w:rsid w:val="00234B74"/>
    <w:rsid w:val="00245CCE"/>
    <w:rsid w:val="00255848"/>
    <w:rsid w:val="0026093D"/>
    <w:rsid w:val="00293AD7"/>
    <w:rsid w:val="00294C99"/>
    <w:rsid w:val="003176F9"/>
    <w:rsid w:val="00325542"/>
    <w:rsid w:val="0033176F"/>
    <w:rsid w:val="00333071"/>
    <w:rsid w:val="003C2EA9"/>
    <w:rsid w:val="003D72B6"/>
    <w:rsid w:val="00422977"/>
    <w:rsid w:val="0042409B"/>
    <w:rsid w:val="0046014E"/>
    <w:rsid w:val="004742B3"/>
    <w:rsid w:val="004749F9"/>
    <w:rsid w:val="004930F6"/>
    <w:rsid w:val="004D50BA"/>
    <w:rsid w:val="00510043"/>
    <w:rsid w:val="00511604"/>
    <w:rsid w:val="00522FE1"/>
    <w:rsid w:val="00544CF1"/>
    <w:rsid w:val="0057154C"/>
    <w:rsid w:val="0058664C"/>
    <w:rsid w:val="005B2E6F"/>
    <w:rsid w:val="005B57FA"/>
    <w:rsid w:val="005D6761"/>
    <w:rsid w:val="005D6987"/>
    <w:rsid w:val="005F29E9"/>
    <w:rsid w:val="0060723E"/>
    <w:rsid w:val="00633FD7"/>
    <w:rsid w:val="00654DAF"/>
    <w:rsid w:val="00660AC8"/>
    <w:rsid w:val="006812FA"/>
    <w:rsid w:val="00686FCF"/>
    <w:rsid w:val="00693E18"/>
    <w:rsid w:val="006B62D9"/>
    <w:rsid w:val="006D4F82"/>
    <w:rsid w:val="006E7F2F"/>
    <w:rsid w:val="0072260E"/>
    <w:rsid w:val="007261A2"/>
    <w:rsid w:val="00740D1C"/>
    <w:rsid w:val="00746FDA"/>
    <w:rsid w:val="00753E24"/>
    <w:rsid w:val="007558DC"/>
    <w:rsid w:val="007654B4"/>
    <w:rsid w:val="007D110B"/>
    <w:rsid w:val="00845173"/>
    <w:rsid w:val="00850A81"/>
    <w:rsid w:val="008654C2"/>
    <w:rsid w:val="00866BDF"/>
    <w:rsid w:val="008B1DA2"/>
    <w:rsid w:val="009035C9"/>
    <w:rsid w:val="00937CEC"/>
    <w:rsid w:val="009438CD"/>
    <w:rsid w:val="00957001"/>
    <w:rsid w:val="00964250"/>
    <w:rsid w:val="009A4FA8"/>
    <w:rsid w:val="009B2D10"/>
    <w:rsid w:val="009B5AD2"/>
    <w:rsid w:val="009E5FB1"/>
    <w:rsid w:val="009E7B88"/>
    <w:rsid w:val="009F1558"/>
    <w:rsid w:val="009F5FC9"/>
    <w:rsid w:val="00A0655A"/>
    <w:rsid w:val="00A4231E"/>
    <w:rsid w:val="00A9202F"/>
    <w:rsid w:val="00AB7ECF"/>
    <w:rsid w:val="00AC202D"/>
    <w:rsid w:val="00AE0661"/>
    <w:rsid w:val="00B045FA"/>
    <w:rsid w:val="00B52EBA"/>
    <w:rsid w:val="00B61F97"/>
    <w:rsid w:val="00B67FED"/>
    <w:rsid w:val="00B87DEE"/>
    <w:rsid w:val="00B905AC"/>
    <w:rsid w:val="00B95562"/>
    <w:rsid w:val="00BA6D2E"/>
    <w:rsid w:val="00BD0734"/>
    <w:rsid w:val="00BD566C"/>
    <w:rsid w:val="00BE585D"/>
    <w:rsid w:val="00BF1AB0"/>
    <w:rsid w:val="00BF3EEA"/>
    <w:rsid w:val="00C17B99"/>
    <w:rsid w:val="00C26A16"/>
    <w:rsid w:val="00C7151D"/>
    <w:rsid w:val="00C774C3"/>
    <w:rsid w:val="00D14EF4"/>
    <w:rsid w:val="00D2273A"/>
    <w:rsid w:val="00D46EA8"/>
    <w:rsid w:val="00DB6A55"/>
    <w:rsid w:val="00DC46C0"/>
    <w:rsid w:val="00E0509F"/>
    <w:rsid w:val="00E3498A"/>
    <w:rsid w:val="00E52C8C"/>
    <w:rsid w:val="00E72DA0"/>
    <w:rsid w:val="00E73FC9"/>
    <w:rsid w:val="00EA7365"/>
    <w:rsid w:val="00EE7D60"/>
    <w:rsid w:val="00EF7105"/>
    <w:rsid w:val="00F02E7F"/>
    <w:rsid w:val="00F24738"/>
    <w:rsid w:val="00F40CAD"/>
    <w:rsid w:val="00F435B6"/>
    <w:rsid w:val="00F441DB"/>
    <w:rsid w:val="00F70E10"/>
    <w:rsid w:val="00FE7706"/>
    <w:rsid w:val="00FF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Modulovuoto">
    <w:name w:val="Modulo vuoto"/>
    <w:rPr>
      <w:rFonts w:eastAsia="ヒラギノ角ゴ Pro W3"/>
      <w:color w:val="000000"/>
      <w:lang w:val="it-IT"/>
    </w:rPr>
  </w:style>
  <w:style w:type="paragraph" w:customStyle="1" w:styleId="Pidipagina1">
    <w:name w:val="Piè di pagina1"/>
    <w:pPr>
      <w:tabs>
        <w:tab w:val="center" w:pos="4819"/>
        <w:tab w:val="right" w:pos="9638"/>
      </w:tabs>
    </w:pPr>
    <w:rPr>
      <w:rFonts w:eastAsia="ヒラギノ角ゴ Pro W3"/>
      <w:color w:val="000000"/>
      <w:sz w:val="24"/>
    </w:rPr>
  </w:style>
  <w:style w:type="paragraph" w:customStyle="1" w:styleId="Titolo11">
    <w:name w:val="Titolo 11"/>
    <w:next w:val="Normale1"/>
    <w:pPr>
      <w:keepNext/>
      <w:jc w:val="center"/>
      <w:outlineLvl w:val="0"/>
    </w:pPr>
    <w:rPr>
      <w:rFonts w:eastAsia="ヒラギノ角ゴ Pro W3"/>
      <w:color w:val="000000"/>
      <w:sz w:val="24"/>
      <w:u w:val="single"/>
    </w:rPr>
  </w:style>
  <w:style w:type="paragraph" w:customStyle="1" w:styleId="Normale1">
    <w:name w:val="Normale1"/>
    <w:rPr>
      <w:rFonts w:eastAsia="ヒラギノ角ゴ Pro W3"/>
      <w:color w:val="000000"/>
      <w:sz w:val="24"/>
    </w:rPr>
  </w:style>
  <w:style w:type="paragraph" w:customStyle="1" w:styleId="Corpodeltesto1">
    <w:name w:val="Corpo del testo1"/>
    <w:pPr>
      <w:spacing w:line="360" w:lineRule="auto"/>
      <w:jc w:val="both"/>
    </w:pPr>
    <w:rPr>
      <w:rFonts w:eastAsia="ヒラギノ角ゴ Pro W3"/>
      <w:color w:val="000000"/>
      <w:sz w:val="24"/>
    </w:rPr>
  </w:style>
  <w:style w:type="character" w:customStyle="1" w:styleId="Numeropagina1">
    <w:name w:val="Numero pagina1"/>
    <w:rPr>
      <w:color w:val="000000"/>
      <w:sz w:val="20"/>
    </w:rPr>
  </w:style>
  <w:style w:type="paragraph" w:styleId="Rientrocorpodeltesto">
    <w:name w:val="Body Text Indent"/>
    <w:basedOn w:val="Normale"/>
    <w:link w:val="RientrocorpodeltestoCarattere"/>
    <w:locked/>
    <w:rsid w:val="00B52EBA"/>
    <w:pPr>
      <w:widowControl w:val="0"/>
      <w:suppressAutoHyphens/>
      <w:spacing w:after="120"/>
      <w:ind w:left="283"/>
    </w:pPr>
    <w:rPr>
      <w:rFonts w:eastAsia="Arial Unicode MS"/>
      <w:lang/>
    </w:rPr>
  </w:style>
  <w:style w:type="character" w:customStyle="1" w:styleId="RientrocorpodeltestoCarattere">
    <w:name w:val="Rientro corpo del testo Carattere"/>
    <w:link w:val="Rientrocorpodeltesto"/>
    <w:rsid w:val="00B52EBA"/>
    <w:rPr>
      <w:rFonts w:eastAsia="Arial Unicode MS"/>
      <w:sz w:val="24"/>
      <w:szCs w:val="24"/>
      <w:lang/>
    </w:rPr>
  </w:style>
  <w:style w:type="paragraph" w:styleId="Intestazione">
    <w:name w:val="header"/>
    <w:basedOn w:val="Normale"/>
    <w:link w:val="IntestazioneCarattere"/>
    <w:locked/>
    <w:rsid w:val="005F2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F29E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5F29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F29E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Tivoli02</cp:lastModifiedBy>
  <cp:revision>2</cp:revision>
  <cp:lastPrinted>2016-11-17T09:17:00Z</cp:lastPrinted>
  <dcterms:created xsi:type="dcterms:W3CDTF">2020-07-03T13:54:00Z</dcterms:created>
  <dcterms:modified xsi:type="dcterms:W3CDTF">2020-07-03T13:54:00Z</dcterms:modified>
</cp:coreProperties>
</file>